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0DD" w:rsidRPr="009750DD" w:rsidRDefault="00A90966" w:rsidP="00A90966">
      <w:pPr>
        <w:pStyle w:val="StyleTitreO70pt"/>
        <w:spacing w:before="0"/>
        <w:jc w:val="left"/>
        <w:rPr>
          <w:sz w:val="10"/>
          <w:szCs w:val="10"/>
        </w:rPr>
      </w:pPr>
      <w:r>
        <w:rPr>
          <w:noProof/>
          <w:sz w:val="10"/>
          <w:szCs w:val="10"/>
          <w:lang w:eastAsia="fr-FR"/>
        </w:rPr>
        <w:drawing>
          <wp:inline distT="0" distB="0" distL="0" distR="0">
            <wp:extent cx="2298947" cy="504000"/>
            <wp:effectExtent l="0" t="0" r="0" b="0"/>
            <wp:docPr id="2" name="Image 1" descr="Logo-CitizenPlace-PoliceBlanche-FondTransparent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tizenPlace-PoliceBlanche-FondTransparen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</w:p>
    <w:p w:rsidR="00A90966" w:rsidRDefault="00A90966" w:rsidP="00A90966">
      <w:pPr>
        <w:jc w:val="center"/>
        <w:rPr>
          <w:rFonts w:asciiTheme="minorHAnsi" w:hAnsiTheme="minorHAnsi" w:cstheme="minorHAnsi"/>
          <w:b/>
          <w:color w:val="1F497D" w:themeColor="text2"/>
          <w:sz w:val="40"/>
          <w:szCs w:val="40"/>
          <w:lang w:eastAsia="fr-FR"/>
        </w:rPr>
      </w:pPr>
    </w:p>
    <w:p w:rsidR="00A90966" w:rsidRPr="00BE2235" w:rsidRDefault="00A90966" w:rsidP="00A90966">
      <w:pPr>
        <w:jc w:val="center"/>
        <w:rPr>
          <w:rFonts w:asciiTheme="minorHAnsi" w:hAnsiTheme="minorHAnsi" w:cstheme="minorHAnsi"/>
          <w:b/>
          <w:color w:val="1F497D" w:themeColor="text2"/>
          <w:sz w:val="41"/>
          <w:szCs w:val="41"/>
          <w:lang w:eastAsia="fr-FR"/>
        </w:rPr>
      </w:pPr>
      <w:r w:rsidRPr="00BE2235">
        <w:rPr>
          <w:rFonts w:asciiTheme="minorHAnsi" w:hAnsiTheme="minorHAnsi" w:cstheme="minorHAnsi"/>
          <w:b/>
          <w:color w:val="1F497D" w:themeColor="text2"/>
          <w:sz w:val="41"/>
          <w:szCs w:val="41"/>
          <w:lang w:eastAsia="fr-FR"/>
        </w:rPr>
        <w:t>Modèle de demande relative à l’habilitation des organismes à recevoir des dons et délivrer des reçus fiscaux</w:t>
      </w:r>
    </w:p>
    <w:p w:rsidR="00A90966" w:rsidRPr="00A90966" w:rsidRDefault="00A90966" w:rsidP="00A90966">
      <w:pPr>
        <w:jc w:val="center"/>
        <w:rPr>
          <w:rFonts w:asciiTheme="minorHAnsi" w:hAnsiTheme="minorHAnsi" w:cstheme="minorHAnsi"/>
          <w:b/>
          <w:color w:val="1F497D" w:themeColor="text2"/>
          <w:sz w:val="40"/>
          <w:szCs w:val="40"/>
          <w:lang w:eastAsia="fr-FR"/>
        </w:rPr>
      </w:pPr>
    </w:p>
    <w:p w:rsidR="00A90966" w:rsidRDefault="00A90966" w:rsidP="00A90966">
      <w:r>
        <w:rPr>
          <w:lang w:eastAsia="fr-FR"/>
        </w:rPr>
        <w:t xml:space="preserve">Extrait de </w:t>
      </w:r>
      <w:r w:rsidRPr="00A90966">
        <w:t>l’</w:t>
      </w:r>
      <w:hyperlink r:id="rId10" w:history="1">
        <w:r w:rsidRPr="00BE2235">
          <w:rPr>
            <w:rStyle w:val="Lienhypertexte"/>
          </w:rPr>
          <w:t>instruction</w:t>
        </w:r>
        <w:r w:rsidRPr="00BE2235">
          <w:rPr>
            <w:rStyle w:val="Lienhypertexte"/>
            <w:lang w:eastAsia="fr-FR"/>
          </w:rPr>
          <w:t xml:space="preserve"> N° 164 du 19 octobre 2004</w:t>
        </w:r>
      </w:hyperlink>
    </w:p>
    <w:p w:rsidR="00BE2235" w:rsidRPr="00A90966" w:rsidRDefault="00BE2235" w:rsidP="00A90966">
      <w:pPr>
        <w:rPr>
          <w:lang w:eastAsia="fr-FR"/>
        </w:rPr>
      </w:pPr>
    </w:p>
    <w:p w:rsidR="00443711" w:rsidRDefault="00443711" w:rsidP="00A90966">
      <w:pPr>
        <w:pStyle w:val="Titre1"/>
        <w:rPr>
          <w:lang w:eastAsia="fr-FR"/>
        </w:rPr>
      </w:pPr>
      <w:r>
        <w:rPr>
          <w:lang w:eastAsia="fr-FR"/>
        </w:rPr>
        <w:t>I - Identific</w:t>
      </w:r>
      <w:r w:rsidR="00A90966">
        <w:rPr>
          <w:lang w:eastAsia="fr-FR"/>
        </w:rPr>
        <w:t>ation de l’auteur de la demande</w:t>
      </w:r>
    </w:p>
    <w:p w:rsidR="00A90966" w:rsidRPr="00A90966" w:rsidRDefault="00A90966" w:rsidP="00A90966">
      <w:pPr>
        <w:pStyle w:val="listecarre"/>
      </w:pPr>
      <w:r w:rsidRPr="00A90966">
        <w:t>Nom</w:t>
      </w:r>
    </w:p>
    <w:p w:rsidR="00A90966" w:rsidRPr="00A90966" w:rsidRDefault="00A90966" w:rsidP="00A90966">
      <w:pPr>
        <w:pStyle w:val="listecarre"/>
      </w:pPr>
      <w:r w:rsidRPr="00A90966">
        <w:t>Qualité</w:t>
      </w:r>
    </w:p>
    <w:p w:rsidR="00A90966" w:rsidRPr="00A90966" w:rsidRDefault="00A90966" w:rsidP="00A90966">
      <w:pPr>
        <w:pStyle w:val="listecarre"/>
      </w:pPr>
      <w:r w:rsidRPr="00A90966">
        <w:t>Adresse</w:t>
      </w:r>
    </w:p>
    <w:p w:rsidR="00A90966" w:rsidRPr="00BE2235" w:rsidRDefault="00A90966" w:rsidP="00A90966">
      <w:pPr>
        <w:pStyle w:val="listecarre"/>
        <w:rPr>
          <w:szCs w:val="28"/>
        </w:rPr>
      </w:pPr>
      <w:r w:rsidRPr="00A90966">
        <w:t>Téléphone</w:t>
      </w:r>
    </w:p>
    <w:p w:rsidR="00BE2235" w:rsidRPr="00A90966" w:rsidRDefault="00BE2235" w:rsidP="00BE2235"/>
    <w:p w:rsidR="00443711" w:rsidRDefault="00443711" w:rsidP="00A90966">
      <w:pPr>
        <w:pStyle w:val="Titre1"/>
        <w:rPr>
          <w:lang w:eastAsia="fr-FR"/>
        </w:rPr>
      </w:pPr>
      <w:r>
        <w:rPr>
          <w:lang w:eastAsia="fr-FR"/>
        </w:rPr>
        <w:t>II - Identification de l’organisme (joindre une copie des statuts)</w:t>
      </w:r>
    </w:p>
    <w:p w:rsidR="00443711" w:rsidRPr="00A90966" w:rsidRDefault="00443711" w:rsidP="00A90966">
      <w:pPr>
        <w:pStyle w:val="listecarre"/>
      </w:pPr>
      <w:r w:rsidRPr="00A90966">
        <w:t>Dénomination</w:t>
      </w:r>
    </w:p>
    <w:p w:rsidR="00443711" w:rsidRPr="00A90966" w:rsidRDefault="00443711" w:rsidP="00A90966">
      <w:pPr>
        <w:pStyle w:val="listecarre"/>
      </w:pPr>
      <w:r w:rsidRPr="00A90966">
        <w:t>Adresse du siège social (et des établissements ...)</w:t>
      </w:r>
    </w:p>
    <w:p w:rsidR="00443711" w:rsidRPr="00A90966" w:rsidRDefault="00443711" w:rsidP="00A90966">
      <w:pPr>
        <w:pStyle w:val="listecarre"/>
      </w:pPr>
      <w:r w:rsidRPr="00A90966">
        <w:t>Objet statutaire</w:t>
      </w:r>
    </w:p>
    <w:p w:rsidR="00443711" w:rsidRPr="00A90966" w:rsidRDefault="00443711" w:rsidP="00A90966">
      <w:pPr>
        <w:pStyle w:val="listecarre"/>
      </w:pPr>
      <w:r w:rsidRPr="00A90966">
        <w:t>Affiliation (fédération, groupement, fondation...)</w:t>
      </w:r>
    </w:p>
    <w:p w:rsidR="00443711" w:rsidRDefault="00443711" w:rsidP="00A90966">
      <w:pPr>
        <w:pStyle w:val="listecarre"/>
      </w:pPr>
      <w:r w:rsidRPr="00A90966">
        <w:t>Imposition aux impôts commerciaux : si oui, lesquels ?</w:t>
      </w:r>
    </w:p>
    <w:p w:rsidR="00BE2235" w:rsidRPr="00A90966" w:rsidRDefault="00BE2235" w:rsidP="00BE2235"/>
    <w:p w:rsidR="00443711" w:rsidRDefault="00443711" w:rsidP="00A90966">
      <w:pPr>
        <w:pStyle w:val="Titre1"/>
        <w:rPr>
          <w:lang w:eastAsia="fr-FR"/>
        </w:rPr>
      </w:pPr>
      <w:r>
        <w:rPr>
          <w:lang w:eastAsia="fr-FR"/>
        </w:rPr>
        <w:t>III - Composition et gestion de l’organisme</w:t>
      </w:r>
    </w:p>
    <w:p w:rsidR="00443711" w:rsidRDefault="00443711" w:rsidP="00A90966">
      <w:pPr>
        <w:pStyle w:val="listecarre"/>
      </w:pPr>
      <w:r>
        <w:t>Nombre de membres (personnes physiques, morales, autres...)</w:t>
      </w:r>
    </w:p>
    <w:p w:rsidR="00443711" w:rsidRDefault="00443711" w:rsidP="00A90966">
      <w:pPr>
        <w:pStyle w:val="listecarre"/>
      </w:pPr>
      <w:r>
        <w:t>Qualité des membres (droits de vote, convocations aux assemblées générales...)</w:t>
      </w:r>
    </w:p>
    <w:p w:rsidR="00443711" w:rsidRDefault="00443711" w:rsidP="00A90966">
      <w:pPr>
        <w:pStyle w:val="listecarre"/>
      </w:pPr>
      <w:r>
        <w:t>Noms, adresses et professions des dirigeants (préciser la fonction exercée au sein de l’organisme,</w:t>
      </w:r>
    </w:p>
    <w:p w:rsidR="00443711" w:rsidRDefault="00A90966" w:rsidP="00A90966">
      <w:pPr>
        <w:pStyle w:val="listecarre"/>
      </w:pPr>
      <w:r>
        <w:t>M</w:t>
      </w:r>
      <w:r w:rsidR="00443711">
        <w:t>ontant par dirigeant des rémunérations et indemnités annuelles)</w:t>
      </w:r>
    </w:p>
    <w:p w:rsidR="00443711" w:rsidRDefault="00443711" w:rsidP="00A90966">
      <w:pPr>
        <w:pStyle w:val="listecarre"/>
      </w:pPr>
      <w:r>
        <w:t>Salariés : nombre, rémunération, avantage en nature, fonctions éventuelles au sein du conseil</w:t>
      </w:r>
      <w:r w:rsidR="00A90966">
        <w:t xml:space="preserve"> </w:t>
      </w:r>
      <w:r w:rsidR="00BE2235">
        <w:t>d’administration</w:t>
      </w:r>
    </w:p>
    <w:p w:rsidR="00BE2235" w:rsidRDefault="00BE2235" w:rsidP="00BE2235"/>
    <w:p w:rsidR="00443711" w:rsidRDefault="00443711" w:rsidP="00A90966">
      <w:pPr>
        <w:pStyle w:val="Titre1"/>
        <w:rPr>
          <w:lang w:eastAsia="fr-FR"/>
        </w:rPr>
      </w:pPr>
      <w:r>
        <w:rPr>
          <w:lang w:eastAsia="fr-FR"/>
        </w:rPr>
        <w:t>IV - Activités exercées</w:t>
      </w:r>
    </w:p>
    <w:p w:rsidR="00443711" w:rsidRDefault="00443711" w:rsidP="00A90966">
      <w:pPr>
        <w:pStyle w:val="listecarre"/>
      </w:pPr>
      <w:r>
        <w:t>Lieu d’exercice des activités</w:t>
      </w:r>
    </w:p>
    <w:p w:rsidR="00443711" w:rsidRDefault="00443711" w:rsidP="00A90966">
      <w:pPr>
        <w:pStyle w:val="listecarre"/>
      </w:pPr>
      <w:r>
        <w:t>Activités exercées (à titre permanent, occasionnel)</w:t>
      </w:r>
    </w:p>
    <w:p w:rsidR="00443711" w:rsidRDefault="00443711" w:rsidP="00A90966">
      <w:pPr>
        <w:pStyle w:val="listecarre"/>
      </w:pPr>
      <w:r>
        <w:t>Modalités d’exercice (bénéficiaires des opérations, prix pratiqués...)</w:t>
      </w:r>
    </w:p>
    <w:p w:rsidR="00443711" w:rsidRDefault="00443711" w:rsidP="00A90966">
      <w:pPr>
        <w:pStyle w:val="listecarre"/>
      </w:pPr>
      <w:r>
        <w:t>Description des projets en cours</w:t>
      </w:r>
    </w:p>
    <w:p w:rsidR="00BE2235" w:rsidRDefault="00BE2235" w:rsidP="00BE2235"/>
    <w:p w:rsidR="00BE2235" w:rsidRDefault="00BE2235" w:rsidP="00BE2235"/>
    <w:p w:rsidR="00BE2235" w:rsidRDefault="00BE2235" w:rsidP="00BE2235"/>
    <w:p w:rsidR="00BE2235" w:rsidRDefault="00BE2235" w:rsidP="00BE2235"/>
    <w:p w:rsidR="00BE2235" w:rsidRDefault="00BE2235" w:rsidP="00BE2235"/>
    <w:p w:rsidR="00443711" w:rsidRDefault="00443711" w:rsidP="00A90966">
      <w:pPr>
        <w:pStyle w:val="Titre1"/>
        <w:rPr>
          <w:lang w:eastAsia="fr-FR"/>
        </w:rPr>
      </w:pPr>
      <w:r>
        <w:rPr>
          <w:lang w:eastAsia="fr-FR"/>
        </w:rPr>
        <w:t>V - Ressources de l’association</w:t>
      </w:r>
    </w:p>
    <w:p w:rsidR="00443711" w:rsidRDefault="00443711" w:rsidP="00A90966">
      <w:pPr>
        <w:pStyle w:val="listecarre"/>
      </w:pPr>
      <w:r>
        <w:t>Dons (indiquer le montant)</w:t>
      </w:r>
    </w:p>
    <w:p w:rsidR="00443711" w:rsidRDefault="00443711" w:rsidP="00A90966">
      <w:pPr>
        <w:pStyle w:val="listecarre"/>
      </w:pPr>
      <w:r>
        <w:t>Autres : cotisations, subventions, ventes, prestations (indiquer le montant par nature de ressource)</w:t>
      </w:r>
    </w:p>
    <w:p w:rsidR="00443711" w:rsidRDefault="00443711" w:rsidP="00A90966">
      <w:pPr>
        <w:pStyle w:val="listecarre"/>
      </w:pPr>
      <w:r>
        <w:t>Existence d’un secteur lucratif (préciser la nature de(s) (l’</w:t>
      </w:r>
      <w:proofErr w:type="gramStart"/>
      <w:r>
        <w:t>)activité</w:t>
      </w:r>
      <w:proofErr w:type="gramEnd"/>
      <w:r>
        <w:t>(s) lucrative(s) - la répartition et</w:t>
      </w:r>
    </w:p>
    <w:p w:rsidR="00443711" w:rsidRDefault="00A90966" w:rsidP="00A90966">
      <w:pPr>
        <w:pStyle w:val="listecarre"/>
      </w:pPr>
      <w:r>
        <w:t>P</w:t>
      </w:r>
      <w:r w:rsidR="00443711">
        <w:t>ourcentage des ressources par catégorie (dons et autres) affectées au secteur lucratif et non</w:t>
      </w:r>
    </w:p>
    <w:p w:rsidR="00443711" w:rsidRDefault="00443711" w:rsidP="00A90966">
      <w:pPr>
        <w:pStyle w:val="listecarre"/>
      </w:pPr>
      <w:r>
        <w:t>lucratif, la part respective des effectifs ou des moyens consacrés respectivement à l’activité</w:t>
      </w:r>
      <w:r w:rsidR="00A90966">
        <w:t xml:space="preserve"> </w:t>
      </w:r>
      <w:r>
        <w:t>lucrative et à l’activité non lucrative)</w:t>
      </w:r>
    </w:p>
    <w:p w:rsidR="00443711" w:rsidRDefault="00443711" w:rsidP="00A90966">
      <w:pPr>
        <w:pStyle w:val="listecarre"/>
      </w:pPr>
      <w:r>
        <w:t>Y a-t-il une sectorisation entre le secteur lucratif et le secteur non lucratif ? Préciser les modalités</w:t>
      </w:r>
      <w:r w:rsidR="00A90966">
        <w:t xml:space="preserve"> </w:t>
      </w:r>
      <w:r>
        <w:t>pratiques de définition de cette distinction (comptabilité distincte, affectation des ressources et des</w:t>
      </w:r>
      <w:r w:rsidR="00A90966">
        <w:t xml:space="preserve"> </w:t>
      </w:r>
      <w:r>
        <w:t>charges entre les deux secteurs...)</w:t>
      </w:r>
    </w:p>
    <w:p w:rsidR="00BE2235" w:rsidRDefault="00BE2235" w:rsidP="00BE2235">
      <w:pPr>
        <w:pStyle w:val="listecarre"/>
        <w:numPr>
          <w:ilvl w:val="0"/>
          <w:numId w:val="0"/>
        </w:numPr>
        <w:ind w:left="142" w:firstLine="425"/>
      </w:pPr>
    </w:p>
    <w:p w:rsidR="00443711" w:rsidRDefault="00443711" w:rsidP="00A90966">
      <w:pPr>
        <w:pStyle w:val="Titre1"/>
        <w:rPr>
          <w:lang w:eastAsia="fr-FR"/>
        </w:rPr>
      </w:pPr>
      <w:r>
        <w:rPr>
          <w:lang w:eastAsia="fr-FR"/>
        </w:rPr>
        <w:t>VI - Observations complémentaires</w:t>
      </w:r>
    </w:p>
    <w:p w:rsidR="00EF781E" w:rsidRPr="00A90966" w:rsidRDefault="00443711" w:rsidP="00A90966">
      <w:pPr>
        <w:rPr>
          <w:sz w:val="24"/>
          <w:szCs w:val="24"/>
        </w:rPr>
      </w:pPr>
      <w:r w:rsidRPr="00A90966">
        <w:rPr>
          <w:sz w:val="24"/>
          <w:szCs w:val="24"/>
          <w:lang w:eastAsia="fr-FR"/>
        </w:rPr>
        <w:t>Observations que vous jugerez utiles à l’appréciation de la situation de l’organisme au regard des</w:t>
      </w:r>
      <w:r w:rsidR="00A90966" w:rsidRPr="00A90966">
        <w:rPr>
          <w:sz w:val="24"/>
          <w:szCs w:val="24"/>
          <w:lang w:eastAsia="fr-FR"/>
        </w:rPr>
        <w:t xml:space="preserve"> </w:t>
      </w:r>
      <w:r w:rsidRPr="00A90966">
        <w:rPr>
          <w:sz w:val="24"/>
          <w:szCs w:val="24"/>
        </w:rPr>
        <w:t>articles 200 et 238 bis du code général des impôts.</w:t>
      </w:r>
    </w:p>
    <w:sectPr w:rsidR="00EF781E" w:rsidRPr="00A90966" w:rsidSect="00B54575">
      <w:type w:val="continuous"/>
      <w:pgSz w:w="11906" w:h="16838"/>
      <w:pgMar w:top="822" w:right="697" w:bottom="851" w:left="697" w:header="720" w:footer="720" w:gutter="0"/>
      <w:pgBorders>
        <w:top w:val="single" w:sz="12" w:space="0" w:color="003366"/>
        <w:left w:val="single" w:sz="12" w:space="0" w:color="003366"/>
        <w:bottom w:val="single" w:sz="12" w:space="0" w:color="003366"/>
        <w:right w:val="single" w:sz="12" w:space="0" w:color="003366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74F" w:rsidRDefault="0028774F" w:rsidP="00E34552">
      <w:r>
        <w:separator/>
      </w:r>
    </w:p>
  </w:endnote>
  <w:endnote w:type="continuationSeparator" w:id="0">
    <w:p w:rsidR="0028774F" w:rsidRDefault="0028774F" w:rsidP="00E34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74F" w:rsidRDefault="0028774F" w:rsidP="00E34552">
      <w:r>
        <w:separator/>
      </w:r>
    </w:p>
  </w:footnote>
  <w:footnote w:type="continuationSeparator" w:id="0">
    <w:p w:rsidR="0028774F" w:rsidRDefault="0028774F" w:rsidP="00E34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B668A0"/>
    <w:name w:val="Hierarchie base"/>
    <w:lvl w:ilvl="0">
      <w:start w:val="1"/>
      <w:numFmt w:val="none"/>
      <w:suff w:val="space"/>
      <w:lvlText w:val=""/>
      <w:lvlJc w:val="left"/>
      <w:pPr>
        <w:ind w:left="-425" w:firstLine="255"/>
      </w:pPr>
      <w:rPr>
        <w:rFonts w:ascii="Helvetica" w:hAnsi="Helvetica" w:hint="default"/>
        <w:b w:val="0"/>
        <w:i w:val="0"/>
        <w:color w:val="FFFFFF"/>
        <w:sz w:val="56"/>
        <w:u w:val="none" w:color="FF0000"/>
      </w:rPr>
    </w:lvl>
    <w:lvl w:ilvl="1">
      <w:start w:val="1"/>
      <w:numFmt w:val="upperLetter"/>
      <w:lvlText w:val="%2."/>
      <w:lvlJc w:val="left"/>
      <w:pPr>
        <w:tabs>
          <w:tab w:val="num" w:pos="510"/>
        </w:tabs>
        <w:ind w:left="295" w:firstLine="215"/>
      </w:pPr>
      <w:rPr>
        <w:rFonts w:ascii="Arial" w:hAnsi="Arial" w:cs="Arial" w:hint="default"/>
        <w:b w:val="0"/>
        <w:i w:val="0"/>
        <w:color w:val="auto"/>
        <w:sz w:val="34"/>
      </w:rPr>
    </w:lvl>
    <w:lvl w:ilvl="2">
      <w:start w:val="1"/>
      <w:numFmt w:val="none"/>
      <w:lvlText w:val=""/>
      <w:lvlJc w:val="left"/>
      <w:pPr>
        <w:tabs>
          <w:tab w:val="num" w:pos="1015"/>
        </w:tabs>
        <w:ind w:left="1015" w:hanging="164"/>
      </w:pPr>
      <w:rPr>
        <w:rFonts w:ascii="Calibri" w:hAnsi="Calibri" w:hint="default"/>
        <w:b/>
        <w:i w:val="0"/>
        <w:shadow w:val="0"/>
        <w:emboss w:val="0"/>
        <w:imprint w:val="0"/>
        <w:color w:val="auto"/>
        <w:sz w:val="28"/>
      </w:rPr>
    </w:lvl>
    <w:lvl w:ilvl="3">
      <w:start w:val="1"/>
      <w:numFmt w:val="bullet"/>
      <w:suff w:val="space"/>
      <w:lvlText w:val=""/>
      <w:lvlJc w:val="left"/>
      <w:pPr>
        <w:ind w:left="1735" w:hanging="1111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455" w:firstLine="0"/>
      </w:pPr>
      <w:rPr>
        <w:rFonts w:ascii="Symbol" w:hAnsi="Symbol" w:hint="default"/>
        <w:b/>
        <w:i w:val="0"/>
        <w:color w:val="auto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3175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895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615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335" w:firstLine="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77" w:hanging="360"/>
      </w:pPr>
      <w:rPr>
        <w:rFonts w:ascii="Cambria" w:hAnsi="Cambria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mbria" w:hAnsi="Cambria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77" w:hanging="360"/>
      </w:pPr>
      <w:rPr>
        <w:rFonts w:ascii="Cambria" w:hAnsi="Cambria" w:cs="Times New Roman"/>
      </w:rPr>
    </w:lvl>
  </w:abstractNum>
  <w:abstractNum w:abstractNumId="6">
    <w:nsid w:val="04735A34"/>
    <w:multiLevelType w:val="multilevel"/>
    <w:tmpl w:val="2640E270"/>
    <w:lvl w:ilvl="0">
      <w:start w:val="1"/>
      <w:numFmt w:val="none"/>
      <w:suff w:val="space"/>
      <w:lvlText w:val=""/>
      <w:lvlJc w:val="left"/>
      <w:pPr>
        <w:ind w:left="-425" w:firstLine="255"/>
      </w:pPr>
      <w:rPr>
        <w:rFonts w:ascii="Helvetica" w:hAnsi="Helvetica" w:hint="default"/>
        <w:b w:val="0"/>
        <w:i w:val="0"/>
        <w:color w:val="FFFFFF"/>
        <w:sz w:val="56"/>
        <w:u w:val="none" w:color="FF0000"/>
      </w:rPr>
    </w:lvl>
    <w:lvl w:ilvl="1">
      <w:start w:val="1"/>
      <w:numFmt w:val="upperLetter"/>
      <w:lvlText w:val="%2."/>
      <w:lvlJc w:val="left"/>
      <w:pPr>
        <w:tabs>
          <w:tab w:val="num" w:pos="510"/>
        </w:tabs>
        <w:ind w:left="295" w:firstLine="215"/>
      </w:pPr>
      <w:rPr>
        <w:rFonts w:ascii="Arial" w:hAnsi="Arial" w:cs="Arial" w:hint="default"/>
        <w:b w:val="0"/>
        <w:i w:val="0"/>
        <w:color w:val="auto"/>
        <w:sz w:val="34"/>
      </w:rPr>
    </w:lvl>
    <w:lvl w:ilvl="2">
      <w:start w:val="1"/>
      <w:numFmt w:val="none"/>
      <w:lvlText w:val=""/>
      <w:lvlJc w:val="left"/>
      <w:pPr>
        <w:tabs>
          <w:tab w:val="num" w:pos="1015"/>
        </w:tabs>
        <w:ind w:left="1015" w:hanging="164"/>
      </w:pPr>
      <w:rPr>
        <w:rFonts w:ascii="Calibri" w:hAnsi="Calibri" w:hint="default"/>
        <w:b/>
        <w:i w:val="0"/>
        <w:shadow w:val="0"/>
        <w:emboss w:val="0"/>
        <w:imprint w:val="0"/>
        <w:color w:val="auto"/>
        <w:sz w:val="28"/>
      </w:rPr>
    </w:lvl>
    <w:lvl w:ilvl="3">
      <w:start w:val="1"/>
      <w:numFmt w:val="bullet"/>
      <w:suff w:val="space"/>
      <w:lvlText w:val=""/>
      <w:lvlJc w:val="left"/>
      <w:pPr>
        <w:ind w:left="1735" w:hanging="1111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455" w:firstLine="0"/>
      </w:pPr>
      <w:rPr>
        <w:rFonts w:ascii="Symbol" w:hAnsi="Symbol" w:hint="default"/>
        <w:b/>
        <w:i w:val="0"/>
        <w:color w:val="auto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3175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895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615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35" w:firstLine="0"/>
      </w:pPr>
      <w:rPr>
        <w:rFonts w:hint="default"/>
      </w:rPr>
    </w:lvl>
  </w:abstractNum>
  <w:abstractNum w:abstractNumId="7">
    <w:nsid w:val="056C3098"/>
    <w:multiLevelType w:val="hybridMultilevel"/>
    <w:tmpl w:val="9C9EC22A"/>
    <w:name w:val="Hierarchie base2"/>
    <w:lvl w:ilvl="0" w:tplc="EF0C3B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8">
    <w:nsid w:val="069079E5"/>
    <w:multiLevelType w:val="multilevel"/>
    <w:tmpl w:val="1B3636E2"/>
    <w:name w:val="Hierarchie base22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680" w:hanging="396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21" w:hanging="170"/>
      </w:pPr>
      <w:rPr>
        <w:rFonts w:hint="default"/>
        <w:sz w:val="21"/>
        <w:szCs w:val="21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>
    <w:nsid w:val="2ABC1F44"/>
    <w:multiLevelType w:val="multilevel"/>
    <w:tmpl w:val="BBC284B8"/>
    <w:lvl w:ilvl="0">
      <w:start w:val="1"/>
      <w:numFmt w:val="upperRoman"/>
      <w:suff w:val="space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right"/>
      <w:pPr>
        <w:ind w:left="396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509" w:firstLine="0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62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35"/>
        </w:tabs>
        <w:ind w:left="7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48"/>
        </w:tabs>
        <w:ind w:left="84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1"/>
        </w:tabs>
        <w:ind w:left="96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74"/>
        </w:tabs>
        <w:ind w:left="1074" w:firstLine="0"/>
      </w:pPr>
      <w:rPr>
        <w:rFonts w:hint="default"/>
      </w:rPr>
    </w:lvl>
  </w:abstractNum>
  <w:abstractNum w:abstractNumId="10">
    <w:nsid w:val="2AC05008"/>
    <w:multiLevelType w:val="multilevel"/>
    <w:tmpl w:val="3C48F95E"/>
    <w:lvl w:ilvl="0">
      <w:start w:val="1"/>
      <w:numFmt w:val="none"/>
      <w:suff w:val="space"/>
      <w:lvlText w:val=""/>
      <w:lvlJc w:val="left"/>
      <w:pPr>
        <w:ind w:left="113" w:hanging="113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62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48"/>
        </w:tabs>
        <w:ind w:left="84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1"/>
        </w:tabs>
        <w:ind w:left="96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74"/>
        </w:tabs>
        <w:ind w:left="1074" w:firstLine="0"/>
      </w:pPr>
      <w:rPr>
        <w:rFonts w:hint="default"/>
      </w:rPr>
    </w:lvl>
  </w:abstractNum>
  <w:abstractNum w:abstractNumId="11">
    <w:nsid w:val="2D610E2F"/>
    <w:multiLevelType w:val="multilevel"/>
    <w:tmpl w:val="11182DE6"/>
    <w:lvl w:ilvl="0">
      <w:start w:val="1"/>
      <w:numFmt w:val="none"/>
      <w:pStyle w:val="Titre1"/>
      <w:suff w:val="space"/>
      <w:lvlText w:val=""/>
      <w:lvlJc w:val="left"/>
      <w:pPr>
        <w:ind w:left="113" w:hanging="113"/>
      </w:pPr>
      <w:rPr>
        <w:rFonts w:hint="default"/>
      </w:rPr>
    </w:lvl>
    <w:lvl w:ilvl="1">
      <w:start w:val="1"/>
      <w:numFmt w:val="upperRoman"/>
      <w:pStyle w:val="Titre2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upperLetter"/>
      <w:pStyle w:val="Titre3"/>
      <w:suff w:val="space"/>
      <w:lvlText w:val="%3."/>
      <w:lvlJc w:val="left"/>
      <w:pPr>
        <w:ind w:left="284" w:firstLine="170"/>
      </w:pPr>
      <w:rPr>
        <w:rFonts w:hint="default"/>
      </w:rPr>
    </w:lvl>
    <w:lvl w:ilvl="3">
      <w:start w:val="1"/>
      <w:numFmt w:val="decimal"/>
      <w:pStyle w:val="Titre4"/>
      <w:suff w:val="space"/>
      <w:lvlText w:val="%4."/>
      <w:lvlJc w:val="left"/>
      <w:pPr>
        <w:ind w:left="397" w:firstLine="17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510" w:firstLine="170"/>
      </w:pPr>
      <w:rPr>
        <w:rFonts w:hint="default"/>
      </w:rPr>
    </w:lvl>
    <w:lvl w:ilvl="5">
      <w:start w:val="1"/>
      <w:numFmt w:val="lowerRoman"/>
      <w:pStyle w:val="Titre6"/>
      <w:suff w:val="space"/>
      <w:lvlText w:val="%6."/>
      <w:lvlJc w:val="left"/>
      <w:pPr>
        <w:ind w:left="624" w:firstLine="1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48"/>
        </w:tabs>
        <w:ind w:left="84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1"/>
        </w:tabs>
        <w:ind w:left="96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74"/>
        </w:tabs>
        <w:ind w:left="1074" w:firstLine="0"/>
      </w:pPr>
      <w:rPr>
        <w:rFonts w:hint="default"/>
      </w:rPr>
    </w:lvl>
  </w:abstractNum>
  <w:abstractNum w:abstractNumId="12">
    <w:nsid w:val="30D1758D"/>
    <w:multiLevelType w:val="multilevel"/>
    <w:tmpl w:val="1BD076D8"/>
    <w:styleLink w:val="Style1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A54E1"/>
    <w:multiLevelType w:val="multilevel"/>
    <w:tmpl w:val="C8BAFF3C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7195992"/>
    <w:multiLevelType w:val="multilevel"/>
    <w:tmpl w:val="6498879E"/>
    <w:lvl w:ilvl="0">
      <w:start w:val="1"/>
      <w:numFmt w:val="upperLetter"/>
      <w:lvlText w:val="%1."/>
      <w:lvlJc w:val="left"/>
      <w:pPr>
        <w:ind w:left="1094" w:hanging="360"/>
      </w:pPr>
    </w:lvl>
    <w:lvl w:ilvl="1">
      <w:start w:val="1"/>
      <w:numFmt w:val="lowerLetter"/>
      <w:lvlText w:val="%2."/>
      <w:lvlJc w:val="left"/>
      <w:pPr>
        <w:ind w:left="1814" w:hanging="360"/>
      </w:pPr>
    </w:lvl>
    <w:lvl w:ilvl="2">
      <w:start w:val="1"/>
      <w:numFmt w:val="lowerRoman"/>
      <w:lvlText w:val="%3."/>
      <w:lvlJc w:val="right"/>
      <w:pPr>
        <w:ind w:left="2534" w:hanging="180"/>
      </w:pPr>
    </w:lvl>
    <w:lvl w:ilvl="3">
      <w:start w:val="1"/>
      <w:numFmt w:val="decimal"/>
      <w:lvlText w:val="%4."/>
      <w:lvlJc w:val="left"/>
      <w:pPr>
        <w:ind w:left="3254" w:hanging="360"/>
      </w:pPr>
    </w:lvl>
    <w:lvl w:ilvl="4">
      <w:start w:val="1"/>
      <w:numFmt w:val="lowerLetter"/>
      <w:lvlText w:val="%5."/>
      <w:lvlJc w:val="left"/>
      <w:pPr>
        <w:ind w:left="3974" w:hanging="360"/>
      </w:pPr>
    </w:lvl>
    <w:lvl w:ilvl="5">
      <w:start w:val="1"/>
      <w:numFmt w:val="lowerRoman"/>
      <w:lvlText w:val="%6."/>
      <w:lvlJc w:val="right"/>
      <w:pPr>
        <w:ind w:left="4694" w:hanging="180"/>
      </w:pPr>
    </w:lvl>
    <w:lvl w:ilvl="6">
      <w:start w:val="1"/>
      <w:numFmt w:val="decimal"/>
      <w:lvlText w:val="%7."/>
      <w:lvlJc w:val="left"/>
      <w:pPr>
        <w:ind w:left="5414" w:hanging="360"/>
      </w:pPr>
    </w:lvl>
    <w:lvl w:ilvl="7">
      <w:start w:val="1"/>
      <w:numFmt w:val="lowerLetter"/>
      <w:lvlText w:val="%8."/>
      <w:lvlJc w:val="left"/>
      <w:pPr>
        <w:ind w:left="6134" w:hanging="360"/>
      </w:pPr>
    </w:lvl>
    <w:lvl w:ilvl="8">
      <w:start w:val="1"/>
      <w:numFmt w:val="lowerRoman"/>
      <w:lvlText w:val="%9."/>
      <w:lvlJc w:val="right"/>
      <w:pPr>
        <w:ind w:left="6854" w:hanging="180"/>
      </w:pPr>
    </w:lvl>
  </w:abstractNum>
  <w:abstractNum w:abstractNumId="15">
    <w:nsid w:val="472D5B6F"/>
    <w:multiLevelType w:val="hybridMultilevel"/>
    <w:tmpl w:val="59DE0E3C"/>
    <w:lvl w:ilvl="0" w:tplc="6CF21AD0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4DDC2DF7"/>
    <w:multiLevelType w:val="multilevel"/>
    <w:tmpl w:val="2640E270"/>
    <w:lvl w:ilvl="0">
      <w:start w:val="1"/>
      <w:numFmt w:val="none"/>
      <w:suff w:val="space"/>
      <w:lvlText w:val=""/>
      <w:lvlJc w:val="left"/>
      <w:pPr>
        <w:ind w:left="-425" w:firstLine="255"/>
      </w:pPr>
      <w:rPr>
        <w:rFonts w:ascii="Helvetica" w:hAnsi="Helvetica" w:hint="default"/>
        <w:b w:val="0"/>
        <w:i w:val="0"/>
        <w:color w:val="FFFFFF"/>
        <w:sz w:val="56"/>
        <w:u w:val="none" w:color="FF0000"/>
      </w:rPr>
    </w:lvl>
    <w:lvl w:ilvl="1">
      <w:start w:val="1"/>
      <w:numFmt w:val="upperLetter"/>
      <w:lvlText w:val="%2."/>
      <w:lvlJc w:val="left"/>
      <w:pPr>
        <w:tabs>
          <w:tab w:val="num" w:pos="510"/>
        </w:tabs>
        <w:ind w:left="295" w:firstLine="215"/>
      </w:pPr>
      <w:rPr>
        <w:rFonts w:ascii="Arial" w:hAnsi="Arial" w:cs="Arial" w:hint="default"/>
        <w:b w:val="0"/>
        <w:i w:val="0"/>
        <w:color w:val="auto"/>
        <w:sz w:val="34"/>
      </w:rPr>
    </w:lvl>
    <w:lvl w:ilvl="2">
      <w:start w:val="1"/>
      <w:numFmt w:val="none"/>
      <w:lvlText w:val=""/>
      <w:lvlJc w:val="left"/>
      <w:pPr>
        <w:tabs>
          <w:tab w:val="num" w:pos="1015"/>
        </w:tabs>
        <w:ind w:left="1015" w:hanging="164"/>
      </w:pPr>
      <w:rPr>
        <w:rFonts w:ascii="Calibri" w:hAnsi="Calibri" w:hint="default"/>
        <w:b/>
        <w:i w:val="0"/>
        <w:shadow w:val="0"/>
        <w:emboss w:val="0"/>
        <w:imprint w:val="0"/>
        <w:color w:val="auto"/>
        <w:sz w:val="28"/>
      </w:rPr>
    </w:lvl>
    <w:lvl w:ilvl="3">
      <w:start w:val="1"/>
      <w:numFmt w:val="bullet"/>
      <w:suff w:val="space"/>
      <w:lvlText w:val=""/>
      <w:lvlJc w:val="left"/>
      <w:pPr>
        <w:ind w:left="1735" w:hanging="1111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455" w:firstLine="0"/>
      </w:pPr>
      <w:rPr>
        <w:rFonts w:ascii="Symbol" w:hAnsi="Symbol" w:hint="default"/>
        <w:b/>
        <w:i w:val="0"/>
        <w:color w:val="auto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3175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895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615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35" w:firstLine="0"/>
      </w:pPr>
      <w:rPr>
        <w:rFonts w:hint="default"/>
      </w:rPr>
    </w:lvl>
  </w:abstractNum>
  <w:abstractNum w:abstractNumId="17">
    <w:nsid w:val="5A941E0A"/>
    <w:multiLevelType w:val="hybridMultilevel"/>
    <w:tmpl w:val="24AC585C"/>
    <w:lvl w:ilvl="0" w:tplc="2C7601B2">
      <w:start w:val="1"/>
      <w:numFmt w:val="upperLetter"/>
      <w:lvlText w:val="%1."/>
      <w:lvlJc w:val="left"/>
      <w:pPr>
        <w:ind w:left="1094" w:hanging="360"/>
      </w:pPr>
    </w:lvl>
    <w:lvl w:ilvl="1" w:tplc="040C0019" w:tentative="1">
      <w:start w:val="1"/>
      <w:numFmt w:val="lowerLetter"/>
      <w:lvlText w:val="%2."/>
      <w:lvlJc w:val="left"/>
      <w:pPr>
        <w:ind w:left="1814" w:hanging="360"/>
      </w:pPr>
    </w:lvl>
    <w:lvl w:ilvl="2" w:tplc="040C001B" w:tentative="1">
      <w:start w:val="1"/>
      <w:numFmt w:val="lowerRoman"/>
      <w:lvlText w:val="%3."/>
      <w:lvlJc w:val="right"/>
      <w:pPr>
        <w:ind w:left="2534" w:hanging="180"/>
      </w:pPr>
    </w:lvl>
    <w:lvl w:ilvl="3" w:tplc="040C000F" w:tentative="1">
      <w:start w:val="1"/>
      <w:numFmt w:val="decimal"/>
      <w:lvlText w:val="%4."/>
      <w:lvlJc w:val="left"/>
      <w:pPr>
        <w:ind w:left="3254" w:hanging="360"/>
      </w:pPr>
    </w:lvl>
    <w:lvl w:ilvl="4" w:tplc="040C0019" w:tentative="1">
      <w:start w:val="1"/>
      <w:numFmt w:val="lowerLetter"/>
      <w:lvlText w:val="%5."/>
      <w:lvlJc w:val="left"/>
      <w:pPr>
        <w:ind w:left="3974" w:hanging="360"/>
      </w:pPr>
    </w:lvl>
    <w:lvl w:ilvl="5" w:tplc="040C001B" w:tentative="1">
      <w:start w:val="1"/>
      <w:numFmt w:val="lowerRoman"/>
      <w:lvlText w:val="%6."/>
      <w:lvlJc w:val="right"/>
      <w:pPr>
        <w:ind w:left="4694" w:hanging="180"/>
      </w:pPr>
    </w:lvl>
    <w:lvl w:ilvl="6" w:tplc="040C000F" w:tentative="1">
      <w:start w:val="1"/>
      <w:numFmt w:val="decimal"/>
      <w:lvlText w:val="%7."/>
      <w:lvlJc w:val="left"/>
      <w:pPr>
        <w:ind w:left="5414" w:hanging="360"/>
      </w:pPr>
    </w:lvl>
    <w:lvl w:ilvl="7" w:tplc="040C0019" w:tentative="1">
      <w:start w:val="1"/>
      <w:numFmt w:val="lowerLetter"/>
      <w:lvlText w:val="%8."/>
      <w:lvlJc w:val="left"/>
      <w:pPr>
        <w:ind w:left="6134" w:hanging="360"/>
      </w:pPr>
    </w:lvl>
    <w:lvl w:ilvl="8" w:tplc="040C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8">
    <w:nsid w:val="5E292342"/>
    <w:multiLevelType w:val="multilevel"/>
    <w:tmpl w:val="2640E270"/>
    <w:lvl w:ilvl="0">
      <w:start w:val="1"/>
      <w:numFmt w:val="none"/>
      <w:suff w:val="space"/>
      <w:lvlText w:val=""/>
      <w:lvlJc w:val="left"/>
      <w:pPr>
        <w:ind w:left="-425" w:firstLine="255"/>
      </w:pPr>
      <w:rPr>
        <w:rFonts w:ascii="Helvetica" w:hAnsi="Helvetica" w:hint="default"/>
        <w:b w:val="0"/>
        <w:i w:val="0"/>
        <w:color w:val="FFFFFF"/>
        <w:sz w:val="56"/>
        <w:u w:val="none" w:color="FF0000"/>
      </w:rPr>
    </w:lvl>
    <w:lvl w:ilvl="1">
      <w:start w:val="1"/>
      <w:numFmt w:val="upperLetter"/>
      <w:lvlText w:val="%2."/>
      <w:lvlJc w:val="left"/>
      <w:pPr>
        <w:tabs>
          <w:tab w:val="num" w:pos="510"/>
        </w:tabs>
        <w:ind w:left="295" w:firstLine="215"/>
      </w:pPr>
      <w:rPr>
        <w:rFonts w:ascii="Arial" w:hAnsi="Arial" w:cs="Arial" w:hint="default"/>
        <w:b w:val="0"/>
        <w:i w:val="0"/>
        <w:color w:val="auto"/>
        <w:sz w:val="34"/>
      </w:rPr>
    </w:lvl>
    <w:lvl w:ilvl="2">
      <w:start w:val="1"/>
      <w:numFmt w:val="none"/>
      <w:lvlText w:val=""/>
      <w:lvlJc w:val="left"/>
      <w:pPr>
        <w:tabs>
          <w:tab w:val="num" w:pos="1015"/>
        </w:tabs>
        <w:ind w:left="1015" w:hanging="164"/>
      </w:pPr>
      <w:rPr>
        <w:rFonts w:ascii="Calibri" w:hAnsi="Calibri" w:hint="default"/>
        <w:b/>
        <w:i w:val="0"/>
        <w:shadow w:val="0"/>
        <w:emboss w:val="0"/>
        <w:imprint w:val="0"/>
        <w:color w:val="auto"/>
        <w:sz w:val="28"/>
      </w:rPr>
    </w:lvl>
    <w:lvl w:ilvl="3">
      <w:start w:val="1"/>
      <w:numFmt w:val="bullet"/>
      <w:suff w:val="space"/>
      <w:lvlText w:val=""/>
      <w:lvlJc w:val="left"/>
      <w:pPr>
        <w:ind w:left="1735" w:hanging="1111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455" w:firstLine="0"/>
      </w:pPr>
      <w:rPr>
        <w:rFonts w:ascii="Symbol" w:hAnsi="Symbol" w:hint="default"/>
        <w:b/>
        <w:i w:val="0"/>
        <w:color w:val="auto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3175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895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615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35" w:firstLine="0"/>
      </w:pPr>
      <w:rPr>
        <w:rFonts w:hint="default"/>
      </w:rPr>
    </w:lvl>
  </w:abstractNum>
  <w:abstractNum w:abstractNumId="19">
    <w:nsid w:val="624C38EE"/>
    <w:multiLevelType w:val="hybridMultilevel"/>
    <w:tmpl w:val="F760D068"/>
    <w:lvl w:ilvl="0" w:tplc="B2781DEA">
      <w:start w:val="1"/>
      <w:numFmt w:val="bullet"/>
      <w:pStyle w:val="Listetiret"/>
      <w:lvlText w:val=""/>
      <w:lvlJc w:val="left"/>
      <w:pPr>
        <w:ind w:left="11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0">
    <w:nsid w:val="62F92B23"/>
    <w:multiLevelType w:val="hybridMultilevel"/>
    <w:tmpl w:val="0AB07550"/>
    <w:lvl w:ilvl="0" w:tplc="FCE09FE0">
      <w:start w:val="1"/>
      <w:numFmt w:val="bullet"/>
      <w:pStyle w:val="listecarre"/>
      <w:lvlText w:val=""/>
      <w:lvlJc w:val="left"/>
      <w:pPr>
        <w:tabs>
          <w:tab w:val="num" w:pos="964"/>
        </w:tabs>
        <w:ind w:left="113" w:firstLine="624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63165"/>
    <w:multiLevelType w:val="hybridMultilevel"/>
    <w:tmpl w:val="6248BA64"/>
    <w:lvl w:ilvl="0" w:tplc="DE4E179A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2">
    <w:nsid w:val="6ACB4A8F"/>
    <w:multiLevelType w:val="multilevel"/>
    <w:tmpl w:val="2D080D9A"/>
    <w:lvl w:ilvl="0">
      <w:start w:val="1"/>
      <w:numFmt w:val="none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1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ED51ED7"/>
    <w:multiLevelType w:val="multilevel"/>
    <w:tmpl w:val="182EE06C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BB93F1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E583C0C"/>
    <w:multiLevelType w:val="hybridMultilevel"/>
    <w:tmpl w:val="7E4005DC"/>
    <w:lvl w:ilvl="0" w:tplc="10D29D00">
      <w:numFmt w:val="bullet"/>
      <w:lvlText w:val=""/>
      <w:lvlJc w:val="left"/>
      <w:pPr>
        <w:ind w:left="1353" w:hanging="36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3"/>
  </w:num>
  <w:num w:numId="5">
    <w:abstractNumId w:val="12"/>
  </w:num>
  <w:num w:numId="6">
    <w:abstractNumId w:val="22"/>
  </w:num>
  <w:num w:numId="7">
    <w:abstractNumId w:val="23"/>
  </w:num>
  <w:num w:numId="8">
    <w:abstractNumId w:val="7"/>
  </w:num>
  <w:num w:numId="9">
    <w:abstractNumId w:val="15"/>
  </w:num>
  <w:num w:numId="10">
    <w:abstractNumId w:val="6"/>
  </w:num>
  <w:num w:numId="11">
    <w:abstractNumId w:val="16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1"/>
  </w:num>
  <w:num w:numId="24">
    <w:abstractNumId w:val="24"/>
  </w:num>
  <w:num w:numId="25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701"/>
  <w:stylePaneSortMethod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5F03"/>
    <w:rsid w:val="00002DEE"/>
    <w:rsid w:val="00004E32"/>
    <w:rsid w:val="0001122A"/>
    <w:rsid w:val="00011C06"/>
    <w:rsid w:val="00016AF9"/>
    <w:rsid w:val="00024DA4"/>
    <w:rsid w:val="00047098"/>
    <w:rsid w:val="0005644E"/>
    <w:rsid w:val="00075773"/>
    <w:rsid w:val="00084060"/>
    <w:rsid w:val="000B692B"/>
    <w:rsid w:val="000C7E08"/>
    <w:rsid w:val="000D7FCB"/>
    <w:rsid w:val="000E638A"/>
    <w:rsid w:val="001060E3"/>
    <w:rsid w:val="0011305C"/>
    <w:rsid w:val="00154BD1"/>
    <w:rsid w:val="00173272"/>
    <w:rsid w:val="0018442C"/>
    <w:rsid w:val="001877F7"/>
    <w:rsid w:val="001903D9"/>
    <w:rsid w:val="00191DCD"/>
    <w:rsid w:val="001A08EA"/>
    <w:rsid w:val="001E145C"/>
    <w:rsid w:val="001E274B"/>
    <w:rsid w:val="001E3273"/>
    <w:rsid w:val="001E74DD"/>
    <w:rsid w:val="001F470A"/>
    <w:rsid w:val="00200B4A"/>
    <w:rsid w:val="0020499F"/>
    <w:rsid w:val="00212A0C"/>
    <w:rsid w:val="0021410C"/>
    <w:rsid w:val="002172E2"/>
    <w:rsid w:val="00217710"/>
    <w:rsid w:val="00243550"/>
    <w:rsid w:val="00254489"/>
    <w:rsid w:val="0027172A"/>
    <w:rsid w:val="0028774F"/>
    <w:rsid w:val="00295161"/>
    <w:rsid w:val="002956E8"/>
    <w:rsid w:val="002A0054"/>
    <w:rsid w:val="002A6F8C"/>
    <w:rsid w:val="002B215B"/>
    <w:rsid w:val="002D4A11"/>
    <w:rsid w:val="003108C8"/>
    <w:rsid w:val="00313924"/>
    <w:rsid w:val="0033085E"/>
    <w:rsid w:val="00354212"/>
    <w:rsid w:val="003805CF"/>
    <w:rsid w:val="00386F49"/>
    <w:rsid w:val="00394696"/>
    <w:rsid w:val="003A1152"/>
    <w:rsid w:val="003B1B17"/>
    <w:rsid w:val="003B7D4C"/>
    <w:rsid w:val="003C1895"/>
    <w:rsid w:val="003C1C67"/>
    <w:rsid w:val="003D01F1"/>
    <w:rsid w:val="00417CBC"/>
    <w:rsid w:val="00423690"/>
    <w:rsid w:val="00427612"/>
    <w:rsid w:val="00432C6E"/>
    <w:rsid w:val="00443711"/>
    <w:rsid w:val="004456F5"/>
    <w:rsid w:val="00471B8C"/>
    <w:rsid w:val="004D1684"/>
    <w:rsid w:val="004D527B"/>
    <w:rsid w:val="004F6505"/>
    <w:rsid w:val="00504E4F"/>
    <w:rsid w:val="00524DA5"/>
    <w:rsid w:val="00527125"/>
    <w:rsid w:val="00531F5D"/>
    <w:rsid w:val="00557C9A"/>
    <w:rsid w:val="00563535"/>
    <w:rsid w:val="00565A90"/>
    <w:rsid w:val="00574BE7"/>
    <w:rsid w:val="005753ED"/>
    <w:rsid w:val="00584127"/>
    <w:rsid w:val="00585F03"/>
    <w:rsid w:val="005A6397"/>
    <w:rsid w:val="005A6AE2"/>
    <w:rsid w:val="005B3E90"/>
    <w:rsid w:val="005C40BE"/>
    <w:rsid w:val="005D254A"/>
    <w:rsid w:val="005E2F4C"/>
    <w:rsid w:val="005F302E"/>
    <w:rsid w:val="005F58B4"/>
    <w:rsid w:val="00655913"/>
    <w:rsid w:val="00664197"/>
    <w:rsid w:val="006A01C4"/>
    <w:rsid w:val="006C099D"/>
    <w:rsid w:val="006D2348"/>
    <w:rsid w:val="006D2532"/>
    <w:rsid w:val="00721155"/>
    <w:rsid w:val="007226F0"/>
    <w:rsid w:val="0079073D"/>
    <w:rsid w:val="00795C61"/>
    <w:rsid w:val="007D367C"/>
    <w:rsid w:val="007F3512"/>
    <w:rsid w:val="007F3F36"/>
    <w:rsid w:val="00826E54"/>
    <w:rsid w:val="008273E7"/>
    <w:rsid w:val="00830731"/>
    <w:rsid w:val="00847ADE"/>
    <w:rsid w:val="00853160"/>
    <w:rsid w:val="00885B62"/>
    <w:rsid w:val="008A1FF3"/>
    <w:rsid w:val="008B79D2"/>
    <w:rsid w:val="008C3322"/>
    <w:rsid w:val="008E5E25"/>
    <w:rsid w:val="008F1AFF"/>
    <w:rsid w:val="008F257C"/>
    <w:rsid w:val="00941D44"/>
    <w:rsid w:val="0097058B"/>
    <w:rsid w:val="009750DD"/>
    <w:rsid w:val="0099173B"/>
    <w:rsid w:val="00997702"/>
    <w:rsid w:val="009A0A42"/>
    <w:rsid w:val="009A1467"/>
    <w:rsid w:val="009B75D1"/>
    <w:rsid w:val="009C5AA3"/>
    <w:rsid w:val="009D0640"/>
    <w:rsid w:val="00A0121A"/>
    <w:rsid w:val="00A10E61"/>
    <w:rsid w:val="00A32E6D"/>
    <w:rsid w:val="00A73D68"/>
    <w:rsid w:val="00A87CA4"/>
    <w:rsid w:val="00A90966"/>
    <w:rsid w:val="00AB470C"/>
    <w:rsid w:val="00AC44A7"/>
    <w:rsid w:val="00AD7052"/>
    <w:rsid w:val="00AF5D59"/>
    <w:rsid w:val="00B01AAF"/>
    <w:rsid w:val="00B27BA8"/>
    <w:rsid w:val="00B321E3"/>
    <w:rsid w:val="00B4168D"/>
    <w:rsid w:val="00B54575"/>
    <w:rsid w:val="00B745EE"/>
    <w:rsid w:val="00B74D2E"/>
    <w:rsid w:val="00B93E30"/>
    <w:rsid w:val="00BB5097"/>
    <w:rsid w:val="00BC73CF"/>
    <w:rsid w:val="00BE0185"/>
    <w:rsid w:val="00BE0E4C"/>
    <w:rsid w:val="00BE2235"/>
    <w:rsid w:val="00C11613"/>
    <w:rsid w:val="00C22E02"/>
    <w:rsid w:val="00C4605D"/>
    <w:rsid w:val="00C47D95"/>
    <w:rsid w:val="00C54025"/>
    <w:rsid w:val="00C54290"/>
    <w:rsid w:val="00C601FC"/>
    <w:rsid w:val="00C70127"/>
    <w:rsid w:val="00C97353"/>
    <w:rsid w:val="00CA63F1"/>
    <w:rsid w:val="00CA6ACD"/>
    <w:rsid w:val="00CC5432"/>
    <w:rsid w:val="00CD4762"/>
    <w:rsid w:val="00CE6FA8"/>
    <w:rsid w:val="00D01DFB"/>
    <w:rsid w:val="00D071AB"/>
    <w:rsid w:val="00D101CE"/>
    <w:rsid w:val="00D168C0"/>
    <w:rsid w:val="00D26646"/>
    <w:rsid w:val="00D603FF"/>
    <w:rsid w:val="00D62BE0"/>
    <w:rsid w:val="00D8241F"/>
    <w:rsid w:val="00DB2753"/>
    <w:rsid w:val="00DD1334"/>
    <w:rsid w:val="00DE3328"/>
    <w:rsid w:val="00DF01C9"/>
    <w:rsid w:val="00E0599C"/>
    <w:rsid w:val="00E34552"/>
    <w:rsid w:val="00E43A95"/>
    <w:rsid w:val="00E53919"/>
    <w:rsid w:val="00E7216A"/>
    <w:rsid w:val="00E74D7C"/>
    <w:rsid w:val="00EB15B1"/>
    <w:rsid w:val="00EC0F0D"/>
    <w:rsid w:val="00EE4CFB"/>
    <w:rsid w:val="00EE5CBD"/>
    <w:rsid w:val="00EE62D9"/>
    <w:rsid w:val="00EF495F"/>
    <w:rsid w:val="00EF775F"/>
    <w:rsid w:val="00EF781E"/>
    <w:rsid w:val="00F21B08"/>
    <w:rsid w:val="00F2443B"/>
    <w:rsid w:val="00F305A0"/>
    <w:rsid w:val="00F457B5"/>
    <w:rsid w:val="00F54E57"/>
    <w:rsid w:val="00F659C4"/>
    <w:rsid w:val="00F82D4F"/>
    <w:rsid w:val="00F86993"/>
    <w:rsid w:val="00FE705D"/>
    <w:rsid w:val="00FF7F6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semiHidden="1" w:unhideWhenUsed="1" w:qFormat="1"/>
    <w:lsdException w:name="Hyperlink" w:uiPriority="99"/>
    <w:lsdException w:name="Medium Grid 2" w:qFormat="1"/>
    <w:lsdException w:name="Colorful List Accent 1" w:qFormat="1"/>
    <w:lsdException w:name="Colorful Grid Accent 1" w:qFormat="1"/>
    <w:lsdException w:name="Light Shading Accent 2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B01AAF"/>
    <w:pPr>
      <w:widowControl w:val="0"/>
      <w:suppressAutoHyphens/>
      <w:spacing w:before="100" w:line="209" w:lineRule="auto"/>
      <w:ind w:left="113" w:right="113" w:firstLine="227"/>
      <w:jc w:val="both"/>
    </w:pPr>
    <w:rPr>
      <w:rFonts w:ascii="Cambria" w:eastAsia="Cambria" w:hAnsi="Cambria" w:cs="Cambria"/>
      <w:sz w:val="22"/>
      <w:lang w:eastAsia="ar-SA"/>
    </w:rPr>
  </w:style>
  <w:style w:type="paragraph" w:styleId="Titre1">
    <w:name w:val="heading 1"/>
    <w:basedOn w:val="Normal"/>
    <w:next w:val="Normal"/>
    <w:qFormat/>
    <w:rsid w:val="002A6F8C"/>
    <w:pPr>
      <w:keepNext/>
      <w:keepLines/>
      <w:numPr>
        <w:numId w:val="23"/>
      </w:numPr>
      <w:shd w:val="clear" w:color="auto" w:fill="9BB7E1"/>
      <w:tabs>
        <w:tab w:val="left" w:pos="10348"/>
      </w:tabs>
      <w:spacing w:before="180" w:after="140" w:line="400" w:lineRule="exact"/>
      <w:ind w:right="0"/>
      <w:outlineLvl w:val="0"/>
    </w:pPr>
    <w:rPr>
      <w:rFonts w:ascii="Trebuchet MS" w:eastAsia="Times New Roman" w:hAnsi="Trebuchet MS" w:cs="Helvetica"/>
      <w:bCs/>
      <w:color w:val="FFFFFF"/>
      <w:sz w:val="30"/>
      <w:szCs w:val="30"/>
    </w:rPr>
  </w:style>
  <w:style w:type="paragraph" w:styleId="Titre2">
    <w:name w:val="heading 2"/>
    <w:basedOn w:val="Normal"/>
    <w:next w:val="Normal"/>
    <w:qFormat/>
    <w:rsid w:val="002A6F8C"/>
    <w:pPr>
      <w:keepNext/>
      <w:keepLines/>
      <w:numPr>
        <w:ilvl w:val="1"/>
        <w:numId w:val="23"/>
      </w:numPr>
      <w:tabs>
        <w:tab w:val="left" w:pos="567"/>
        <w:tab w:val="left" w:pos="709"/>
        <w:tab w:val="left" w:pos="851"/>
      </w:tabs>
      <w:spacing w:before="120"/>
      <w:outlineLvl w:val="1"/>
    </w:pPr>
    <w:rPr>
      <w:rFonts w:ascii="Trebuchet MS" w:eastAsia="Times New Roman" w:hAnsi="Trebuchet MS" w:cs="Calibri"/>
      <w:b/>
      <w:bCs/>
      <w:sz w:val="25"/>
      <w:szCs w:val="25"/>
    </w:rPr>
  </w:style>
  <w:style w:type="paragraph" w:styleId="Titre3">
    <w:name w:val="heading 3"/>
    <w:basedOn w:val="Normal"/>
    <w:next w:val="Normal"/>
    <w:qFormat/>
    <w:rsid w:val="002A6F8C"/>
    <w:pPr>
      <w:keepNext/>
      <w:numPr>
        <w:ilvl w:val="2"/>
        <w:numId w:val="23"/>
      </w:numPr>
      <w:tabs>
        <w:tab w:val="left" w:pos="567"/>
      </w:tabs>
      <w:spacing w:before="90"/>
      <w:outlineLvl w:val="2"/>
    </w:pPr>
    <w:rPr>
      <w:rFonts w:ascii="Trebuchet MS" w:eastAsia="Times New Roman" w:hAnsi="Trebuchet MS"/>
      <w:b/>
      <w:bCs/>
      <w:color w:val="003366"/>
      <w:sz w:val="23"/>
      <w:szCs w:val="23"/>
    </w:rPr>
  </w:style>
  <w:style w:type="paragraph" w:styleId="Titre4">
    <w:name w:val="heading 4"/>
    <w:basedOn w:val="Titre3"/>
    <w:next w:val="Normal"/>
    <w:qFormat/>
    <w:rsid w:val="009C5AA3"/>
    <w:pPr>
      <w:numPr>
        <w:ilvl w:val="3"/>
      </w:numPr>
      <w:tabs>
        <w:tab w:val="clear" w:pos="567"/>
        <w:tab w:val="left" w:pos="851"/>
      </w:tabs>
      <w:ind w:left="993" w:firstLine="0"/>
      <w:outlineLvl w:val="3"/>
    </w:pPr>
    <w:rPr>
      <w:rFonts w:asciiTheme="majorHAnsi" w:hAnsiTheme="majorHAnsi"/>
      <w:color w:val="auto"/>
      <w:sz w:val="22"/>
      <w:szCs w:val="22"/>
      <w:u w:val="single"/>
    </w:rPr>
  </w:style>
  <w:style w:type="paragraph" w:styleId="Titre5">
    <w:name w:val="heading 5"/>
    <w:basedOn w:val="Normal"/>
    <w:next w:val="Normal"/>
    <w:qFormat/>
    <w:rsid w:val="009C5AA3"/>
    <w:pPr>
      <w:numPr>
        <w:ilvl w:val="4"/>
        <w:numId w:val="23"/>
      </w:numPr>
      <w:spacing w:before="60"/>
      <w:outlineLvl w:val="4"/>
    </w:pPr>
    <w:rPr>
      <w:rFonts w:asciiTheme="majorHAnsi" w:eastAsia="Times New Roman" w:hAnsiTheme="majorHAnsi" w:cs="Times New Roman"/>
      <w:b/>
      <w:bCs/>
      <w:iCs/>
      <w:color w:val="548DD4"/>
      <w:spacing w:val="-4"/>
      <w:szCs w:val="21"/>
    </w:rPr>
  </w:style>
  <w:style w:type="paragraph" w:styleId="Titre6">
    <w:name w:val="heading 6"/>
    <w:basedOn w:val="Normal"/>
    <w:next w:val="Normal"/>
    <w:qFormat/>
    <w:rsid w:val="002A6F8C"/>
    <w:pPr>
      <w:numPr>
        <w:ilvl w:val="5"/>
        <w:numId w:val="23"/>
      </w:numPr>
      <w:tabs>
        <w:tab w:val="left" w:pos="1560"/>
        <w:tab w:val="left" w:pos="1843"/>
        <w:tab w:val="left" w:pos="1985"/>
      </w:tabs>
      <w:spacing w:before="40"/>
      <w:outlineLvl w:val="5"/>
    </w:pPr>
    <w:rPr>
      <w:rFonts w:eastAsia="Times New Roman" w:cs="Times New Roman"/>
      <w:bCs/>
      <w:u w:val="single"/>
    </w:rPr>
  </w:style>
  <w:style w:type="paragraph" w:styleId="Titre7">
    <w:name w:val="heading 7"/>
    <w:basedOn w:val="Normal"/>
    <w:next w:val="Normal"/>
    <w:rsid w:val="00C4605D"/>
    <w:pPr>
      <w:spacing w:before="240" w:after="60"/>
      <w:ind w:left="1134" w:firstLine="0"/>
      <w:outlineLvl w:val="6"/>
    </w:pPr>
    <w:rPr>
      <w:rFonts w:eastAsia="Times New Roman" w:cs="Times New Roman"/>
      <w:b/>
    </w:rPr>
  </w:style>
  <w:style w:type="paragraph" w:styleId="Titre8">
    <w:name w:val="heading 8"/>
    <w:basedOn w:val="Normal"/>
    <w:next w:val="Normal"/>
    <w:rsid w:val="002E48F4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Titre9">
    <w:name w:val="heading 9"/>
    <w:basedOn w:val="Normal"/>
    <w:next w:val="Normal"/>
    <w:rsid w:val="002E48F4"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 w:cs="Times New Roman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302E"/>
    <w:pPr>
      <w:widowControl/>
      <w:numPr>
        <w:numId w:val="0"/>
      </w:numPr>
      <w:shd w:val="clear" w:color="auto" w:fill="auto"/>
      <w:tabs>
        <w:tab w:val="clear" w:pos="10348"/>
      </w:tabs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lang w:eastAsia="en-US"/>
    </w:rPr>
  </w:style>
  <w:style w:type="paragraph" w:customStyle="1" w:styleId="listecarre">
    <w:name w:val="liste carre"/>
    <w:basedOn w:val="Normal"/>
    <w:autoRedefine/>
    <w:qFormat/>
    <w:rsid w:val="00A90966"/>
    <w:pPr>
      <w:numPr>
        <w:numId w:val="2"/>
      </w:numPr>
      <w:tabs>
        <w:tab w:val="clear" w:pos="964"/>
        <w:tab w:val="num" w:pos="567"/>
        <w:tab w:val="left" w:pos="851"/>
        <w:tab w:val="left" w:pos="9356"/>
      </w:tabs>
      <w:spacing w:after="60"/>
      <w:ind w:left="142" w:firstLine="425"/>
    </w:pPr>
    <w:rPr>
      <w:rFonts w:cs="Times New Roman"/>
      <w:sz w:val="24"/>
      <w:szCs w:val="24"/>
      <w:lang w:eastAsia="fr-FR"/>
    </w:rPr>
  </w:style>
  <w:style w:type="paragraph" w:customStyle="1" w:styleId="StyleTitreO70pt">
    <w:name w:val="Style Titre O + 70 pt"/>
    <w:basedOn w:val="TitreO"/>
    <w:rsid w:val="00A5205F"/>
    <w:rPr>
      <w:bCs/>
      <w:sz w:val="130"/>
    </w:rPr>
  </w:style>
  <w:style w:type="paragraph" w:customStyle="1" w:styleId="TitreO">
    <w:name w:val="Titre O"/>
    <w:basedOn w:val="Normal"/>
    <w:next w:val="Normal"/>
    <w:rsid w:val="0097058B"/>
    <w:pPr>
      <w:shd w:val="clear" w:color="auto" w:fill="003366"/>
      <w:tabs>
        <w:tab w:val="left" w:pos="10348"/>
      </w:tabs>
      <w:ind w:left="0" w:right="0" w:firstLine="0"/>
      <w:jc w:val="center"/>
    </w:pPr>
    <w:rPr>
      <w:rFonts w:ascii="Century" w:hAnsi="Century"/>
      <w:b/>
      <w:smallCaps/>
      <w:color w:val="FFFFFF"/>
      <w:sz w:val="68"/>
    </w:rPr>
  </w:style>
  <w:style w:type="paragraph" w:styleId="Commentaire">
    <w:name w:val="annotation text"/>
    <w:basedOn w:val="Normal"/>
    <w:next w:val="Normal"/>
    <w:link w:val="CommentaireCar"/>
    <w:rsid w:val="00CC5432"/>
    <w:pPr>
      <w:spacing w:before="120" w:after="120" w:line="240" w:lineRule="auto"/>
      <w:ind w:left="284" w:right="284" w:firstLine="284"/>
    </w:pPr>
  </w:style>
  <w:style w:type="paragraph" w:styleId="TM1">
    <w:name w:val="toc 1"/>
    <w:basedOn w:val="Normal"/>
    <w:next w:val="Normal"/>
    <w:uiPriority w:val="39"/>
    <w:qFormat/>
    <w:rsid w:val="009C5AA3"/>
    <w:pPr>
      <w:tabs>
        <w:tab w:val="right" w:leader="dot" w:pos="10490"/>
      </w:tabs>
      <w:spacing w:before="180"/>
      <w:ind w:right="57" w:firstLine="0"/>
    </w:pPr>
    <w:rPr>
      <w:rFonts w:cs="Times New Roman"/>
      <w:b/>
      <w:smallCaps/>
      <w:noProof/>
      <w:color w:val="003366"/>
      <w:szCs w:val="21"/>
    </w:rPr>
  </w:style>
  <w:style w:type="paragraph" w:styleId="TM2">
    <w:name w:val="toc 2"/>
    <w:basedOn w:val="Normal"/>
    <w:next w:val="Normal"/>
    <w:uiPriority w:val="39"/>
    <w:qFormat/>
    <w:rsid w:val="009C5AA3"/>
    <w:pPr>
      <w:tabs>
        <w:tab w:val="left" w:pos="680"/>
        <w:tab w:val="right" w:leader="dot" w:pos="10490"/>
      </w:tabs>
      <w:ind w:left="284" w:right="57" w:firstLine="0"/>
    </w:pPr>
    <w:rPr>
      <w:noProof/>
      <w:szCs w:val="22"/>
    </w:rPr>
  </w:style>
  <w:style w:type="paragraph" w:styleId="TM3">
    <w:name w:val="toc 3"/>
    <w:basedOn w:val="Normal"/>
    <w:next w:val="Normal"/>
    <w:uiPriority w:val="39"/>
    <w:qFormat/>
    <w:rsid w:val="00E34552"/>
    <w:pPr>
      <w:tabs>
        <w:tab w:val="right" w:leader="dot" w:pos="10490"/>
      </w:tabs>
      <w:spacing w:before="60"/>
      <w:ind w:left="851" w:right="283" w:firstLine="0"/>
    </w:pPr>
    <w:rPr>
      <w:i/>
      <w:noProof/>
      <w:sz w:val="20"/>
    </w:rPr>
  </w:style>
  <w:style w:type="character" w:customStyle="1" w:styleId="CommentaireCar">
    <w:name w:val="Commentaire Car"/>
    <w:basedOn w:val="Policepardfaut"/>
    <w:link w:val="Commentaire"/>
    <w:rsid w:val="00CC5432"/>
    <w:rPr>
      <w:rFonts w:ascii="Cambria" w:eastAsia="Cambria" w:hAnsi="Cambria" w:cs="Cambria"/>
      <w:sz w:val="22"/>
      <w:lang w:eastAsia="ar-SA"/>
    </w:rPr>
  </w:style>
  <w:style w:type="paragraph" w:customStyle="1" w:styleId="Listetiret">
    <w:name w:val="Liste tiret"/>
    <w:basedOn w:val="Normal"/>
    <w:autoRedefine/>
    <w:qFormat/>
    <w:rsid w:val="002A6F8C"/>
    <w:pPr>
      <w:numPr>
        <w:numId w:val="20"/>
      </w:numPr>
      <w:spacing w:after="60" w:line="221" w:lineRule="auto"/>
      <w:ind w:left="1985" w:hanging="425"/>
      <w:jc w:val="left"/>
    </w:pPr>
    <w:rPr>
      <w:rFonts w:cs="Times New Roman"/>
      <w:spacing w:val="-4"/>
      <w:szCs w:val="22"/>
    </w:rPr>
  </w:style>
  <w:style w:type="character" w:styleId="Lienhypertexte">
    <w:name w:val="Hyperlink"/>
    <w:basedOn w:val="Policepardfaut"/>
    <w:uiPriority w:val="99"/>
    <w:unhideWhenUsed/>
    <w:rsid w:val="001B0353"/>
    <w:rPr>
      <w:color w:val="0000FF"/>
      <w:u w:val="single"/>
    </w:rPr>
  </w:style>
  <w:style w:type="paragraph" w:styleId="TM4">
    <w:name w:val="toc 4"/>
    <w:basedOn w:val="Normal"/>
    <w:next w:val="Normal"/>
    <w:link w:val="TM4Car"/>
    <w:autoRedefine/>
    <w:uiPriority w:val="39"/>
    <w:rsid w:val="00EF495F"/>
    <w:pPr>
      <w:tabs>
        <w:tab w:val="left" w:pos="1276"/>
        <w:tab w:val="right" w:leader="dot" w:pos="10365"/>
      </w:tabs>
      <w:ind w:left="567" w:firstLine="333"/>
    </w:pPr>
    <w:rPr>
      <w:rFonts w:ascii="Book Antiqua" w:hAnsi="Book Antiqua"/>
      <w:noProof/>
    </w:rPr>
  </w:style>
  <w:style w:type="numbering" w:customStyle="1" w:styleId="Style1">
    <w:name w:val="Style1"/>
    <w:rsid w:val="00BC73CF"/>
    <w:pPr>
      <w:numPr>
        <w:numId w:val="5"/>
      </w:numPr>
    </w:pPr>
  </w:style>
  <w:style w:type="character" w:customStyle="1" w:styleId="TM4Car">
    <w:name w:val="TM 4 Car"/>
    <w:basedOn w:val="Policepardfaut"/>
    <w:link w:val="TM4"/>
    <w:uiPriority w:val="39"/>
    <w:rsid w:val="00EF495F"/>
    <w:rPr>
      <w:rFonts w:ascii="Book Antiqua" w:eastAsia="Cambria" w:hAnsi="Book Antiqua" w:cs="Cambria"/>
      <w:noProof/>
      <w:lang w:eastAsia="ar-SA"/>
    </w:rPr>
  </w:style>
  <w:style w:type="paragraph" w:styleId="Textedebulles">
    <w:name w:val="Balloon Text"/>
    <w:basedOn w:val="Normal"/>
    <w:link w:val="TextedebullesCar"/>
    <w:rsid w:val="009750D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750DD"/>
    <w:rPr>
      <w:rFonts w:ascii="Tahoma" w:eastAsia="Cambria" w:hAnsi="Tahoma" w:cs="Tahoma"/>
      <w:sz w:val="16"/>
      <w:szCs w:val="16"/>
      <w:lang w:eastAsia="ar-SA"/>
    </w:rPr>
  </w:style>
  <w:style w:type="paragraph" w:customStyle="1" w:styleId="Remarque">
    <w:name w:val="Remarque"/>
    <w:basedOn w:val="Normal"/>
    <w:qFormat/>
    <w:rsid w:val="00C11613"/>
    <w:pPr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D9D9D9" w:themeFill="background1" w:themeFillShade="D9"/>
      <w:tabs>
        <w:tab w:val="left" w:pos="10206"/>
      </w:tabs>
      <w:ind w:left="284" w:right="3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zenpla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11.minefi.gouv.fr/boi/boi2004/13rcpub/textes/13l504/13l504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A61E-E33C-45CC-AA39-A548BC55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Links>
    <vt:vector size="42" baseType="variant"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_Toc262652855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_Toc262652854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_Toc262652853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_Toc262652852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_Toc262652851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_Toc262652850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_Toc262652849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 Hamou Tahra</dc:creator>
  <cp:lastModifiedBy>Yassine</cp:lastModifiedBy>
  <cp:revision>2</cp:revision>
  <cp:lastPrinted>2010-05-26T16:45:00Z</cp:lastPrinted>
  <dcterms:created xsi:type="dcterms:W3CDTF">2011-04-06T17:51:00Z</dcterms:created>
  <dcterms:modified xsi:type="dcterms:W3CDTF">2011-04-06T17:51:00Z</dcterms:modified>
</cp:coreProperties>
</file>